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1D" w:rsidRDefault="00387771">
      <w:pPr>
        <w:spacing w:before="68"/>
        <w:ind w:left="4019" w:right="422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</w:p>
    <w:p w:rsidR="0007251D" w:rsidRDefault="0007251D">
      <w:pPr>
        <w:spacing w:before="1" w:line="140" w:lineRule="exact"/>
        <w:rPr>
          <w:sz w:val="14"/>
          <w:szCs w:val="14"/>
        </w:rPr>
      </w:pPr>
    </w:p>
    <w:p w:rsidR="0007251D" w:rsidRDefault="0007251D">
      <w:pPr>
        <w:spacing w:line="200" w:lineRule="exact"/>
      </w:pPr>
    </w:p>
    <w:p w:rsidR="0007251D" w:rsidRDefault="00387771">
      <w:pPr>
        <w:spacing w:line="275" w:lineRule="auto"/>
        <w:ind w:left="239" w:right="4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 xml:space="preserve">ne  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do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l 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po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on  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ava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able 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re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y 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on  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 xml:space="preserve">rary 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ba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s  </w:t>
      </w:r>
      <w:r>
        <w:rPr>
          <w:b/>
          <w:spacing w:val="1"/>
          <w:sz w:val="22"/>
          <w:szCs w:val="22"/>
        </w:rPr>
        <w:t xml:space="preserve"> i</w:t>
      </w:r>
      <w:r>
        <w:rPr>
          <w:b/>
          <w:sz w:val="22"/>
          <w:szCs w:val="22"/>
        </w:rPr>
        <w:t xml:space="preserve">n  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pro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 xml:space="preserve">t 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d “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eve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MV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res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ce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6"/>
          <w:sz w:val="22"/>
          <w:szCs w:val="22"/>
        </w:rPr>
        <w:t>(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3"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an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 xml:space="preserve">m 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yc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pe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>m</w:t>
      </w:r>
      <w:r>
        <w:rPr>
          <w:b/>
          <w:i/>
          <w:spacing w:val="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L</w:t>
      </w:r>
      <w:r>
        <w:rPr>
          <w:b/>
          <w:sz w:val="22"/>
          <w:szCs w:val="22"/>
        </w:rPr>
        <w:t>.)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CR</w:t>
      </w:r>
      <w:r>
        <w:rPr>
          <w:b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 xml:space="preserve">9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ech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ogy 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der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 xml:space="preserve">SIR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 xml:space="preserve">us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 xml:space="preserve">t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ch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e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ab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 xml:space="preserve">f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 xml:space="preserve">.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Sa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ana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 xml:space="preserve">m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</w:p>
    <w:p w:rsidR="0007251D" w:rsidRDefault="00387771">
      <w:pPr>
        <w:spacing w:before="1" w:line="240" w:lineRule="exact"/>
        <w:ind w:left="239" w:right="3645"/>
        <w:jc w:val="both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epar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ech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 xml:space="preserve">ogy, </w:t>
      </w:r>
      <w:r>
        <w:rPr>
          <w:b/>
          <w:spacing w:val="-1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aka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ya 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ve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y,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Warang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l</w:t>
      </w:r>
    </w:p>
    <w:p w:rsidR="0007251D" w:rsidRDefault="0007251D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9"/>
        <w:gridCol w:w="2445"/>
        <w:gridCol w:w="3292"/>
        <w:gridCol w:w="3223"/>
      </w:tblGrid>
      <w:tr w:rsidR="0007251D">
        <w:trPr>
          <w:trHeight w:hRule="exact" w:val="96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387771">
            <w:pPr>
              <w:spacing w:before="76"/>
              <w:ind w:left="40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No</w:t>
            </w:r>
          </w:p>
          <w:p w:rsidR="0007251D" w:rsidRDefault="0007251D">
            <w:pPr>
              <w:spacing w:line="200" w:lineRule="exact"/>
            </w:pPr>
          </w:p>
          <w:p w:rsidR="0007251D" w:rsidRDefault="0007251D">
            <w:pPr>
              <w:spacing w:before="15" w:line="200" w:lineRule="exact"/>
            </w:pPr>
          </w:p>
          <w:p w:rsidR="0007251D" w:rsidRDefault="00387771">
            <w:pPr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387771">
            <w:pPr>
              <w:spacing w:before="76"/>
              <w:ind w:left="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pacing w:val="-2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siti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</w:p>
          <w:p w:rsidR="0007251D" w:rsidRDefault="0007251D">
            <w:pPr>
              <w:spacing w:line="200" w:lineRule="exact"/>
            </w:pPr>
          </w:p>
          <w:p w:rsidR="0007251D" w:rsidRDefault="0007251D">
            <w:pPr>
              <w:spacing w:before="15" w:line="200" w:lineRule="exact"/>
            </w:pPr>
          </w:p>
          <w:p w:rsidR="0007251D" w:rsidRDefault="00387771">
            <w:pPr>
              <w:ind w:lef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iate-I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[R</w:t>
            </w:r>
            <w:r>
              <w:rPr>
                <w:b/>
                <w:spacing w:val="2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-I]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387771">
            <w:pPr>
              <w:spacing w:before="76"/>
              <w:ind w:left="29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</w:t>
            </w:r>
            <w:r>
              <w:rPr>
                <w:b/>
                <w:spacing w:val="-1"/>
                <w:sz w:val="18"/>
                <w:szCs w:val="18"/>
              </w:rPr>
              <w:t>se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l/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si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le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Q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fic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</w:p>
          <w:p w:rsidR="0007251D" w:rsidRDefault="0007251D">
            <w:pPr>
              <w:spacing w:line="200" w:lineRule="exact"/>
            </w:pPr>
          </w:p>
          <w:p w:rsidR="0007251D" w:rsidRDefault="0007251D">
            <w:pPr>
              <w:spacing w:before="15" w:line="200" w:lineRule="exact"/>
            </w:pPr>
          </w:p>
          <w:p w:rsidR="0007251D" w:rsidRDefault="00387771">
            <w:pPr>
              <w:ind w:left="521"/>
              <w:rPr>
                <w:sz w:val="18"/>
                <w:szCs w:val="18"/>
              </w:rPr>
            </w:pPr>
            <w:r>
              <w:rPr>
                <w:b/>
                <w:color w:val="2044AB"/>
                <w:sz w:val="18"/>
                <w:szCs w:val="18"/>
              </w:rPr>
              <w:t>Es</w:t>
            </w:r>
            <w:r>
              <w:rPr>
                <w:b/>
                <w:color w:val="2044AB"/>
                <w:spacing w:val="-1"/>
                <w:sz w:val="18"/>
                <w:szCs w:val="18"/>
              </w:rPr>
              <w:t>se</w:t>
            </w:r>
            <w:r>
              <w:rPr>
                <w:b/>
                <w:color w:val="2044AB"/>
                <w:spacing w:val="-2"/>
                <w:sz w:val="18"/>
                <w:szCs w:val="18"/>
              </w:rPr>
              <w:t>n</w:t>
            </w:r>
            <w:r>
              <w:rPr>
                <w:b/>
                <w:color w:val="2044AB"/>
                <w:sz w:val="18"/>
                <w:szCs w:val="18"/>
              </w:rPr>
              <w:t>ti</w:t>
            </w:r>
            <w:r>
              <w:rPr>
                <w:b/>
                <w:color w:val="2044AB"/>
                <w:spacing w:val="-1"/>
                <w:sz w:val="18"/>
                <w:szCs w:val="18"/>
              </w:rPr>
              <w:t>a</w:t>
            </w:r>
            <w:r>
              <w:rPr>
                <w:b/>
                <w:color w:val="2044AB"/>
                <w:sz w:val="18"/>
                <w:szCs w:val="18"/>
              </w:rPr>
              <w:t>l</w:t>
            </w:r>
            <w:r>
              <w:rPr>
                <w:b/>
                <w:color w:val="2044AB"/>
                <w:spacing w:val="1"/>
                <w:sz w:val="18"/>
                <w:szCs w:val="18"/>
              </w:rPr>
              <w:t xml:space="preserve"> Q</w:t>
            </w:r>
            <w:r>
              <w:rPr>
                <w:b/>
                <w:color w:val="2044AB"/>
                <w:spacing w:val="-2"/>
                <w:sz w:val="18"/>
                <w:szCs w:val="18"/>
              </w:rPr>
              <w:t>u</w:t>
            </w:r>
            <w:r>
              <w:rPr>
                <w:b/>
                <w:color w:val="2044AB"/>
                <w:spacing w:val="-1"/>
                <w:sz w:val="18"/>
                <w:szCs w:val="18"/>
              </w:rPr>
              <w:t>a</w:t>
            </w:r>
            <w:r>
              <w:rPr>
                <w:b/>
                <w:color w:val="2044AB"/>
                <w:sz w:val="18"/>
                <w:szCs w:val="18"/>
              </w:rPr>
              <w:t>l</w:t>
            </w:r>
            <w:r>
              <w:rPr>
                <w:b/>
                <w:color w:val="2044AB"/>
                <w:spacing w:val="1"/>
                <w:sz w:val="18"/>
                <w:szCs w:val="18"/>
              </w:rPr>
              <w:t>i</w:t>
            </w:r>
            <w:r>
              <w:rPr>
                <w:b/>
                <w:color w:val="2044AB"/>
                <w:sz w:val="18"/>
                <w:szCs w:val="18"/>
              </w:rPr>
              <w:t>fic</w:t>
            </w:r>
            <w:r>
              <w:rPr>
                <w:b/>
                <w:color w:val="2044AB"/>
                <w:spacing w:val="1"/>
                <w:sz w:val="18"/>
                <w:szCs w:val="18"/>
              </w:rPr>
              <w:t>a</w:t>
            </w:r>
            <w:r>
              <w:rPr>
                <w:b/>
                <w:color w:val="2044AB"/>
                <w:sz w:val="18"/>
                <w:szCs w:val="18"/>
              </w:rPr>
              <w:t>ti</w:t>
            </w:r>
            <w:r>
              <w:rPr>
                <w:b/>
                <w:color w:val="2044AB"/>
                <w:spacing w:val="-1"/>
                <w:sz w:val="18"/>
                <w:szCs w:val="18"/>
              </w:rPr>
              <w:t>o</w:t>
            </w:r>
            <w:r>
              <w:rPr>
                <w:b/>
                <w:color w:val="2044AB"/>
                <w:spacing w:val="-2"/>
                <w:sz w:val="18"/>
                <w:szCs w:val="18"/>
              </w:rPr>
              <w:t>n</w:t>
            </w:r>
            <w:r>
              <w:rPr>
                <w:b/>
                <w:color w:val="2044AB"/>
                <w:sz w:val="18"/>
                <w:szCs w:val="18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387771">
            <w:pPr>
              <w:spacing w:before="76"/>
              <w:ind w:left="311"/>
              <w:rPr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 l</w:t>
            </w:r>
            <w:r>
              <w:rPr>
                <w:b/>
                <w:spacing w:val="1"/>
                <w:sz w:val="18"/>
                <w:szCs w:val="18"/>
              </w:rPr>
              <w:t>i</w:t>
            </w:r>
            <w:r>
              <w:rPr>
                <w:b/>
                <w:spacing w:val="-6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it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u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ra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(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on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2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)</w:t>
            </w:r>
          </w:p>
          <w:p w:rsidR="0007251D" w:rsidRDefault="0007251D">
            <w:pPr>
              <w:spacing w:line="200" w:lineRule="exact"/>
            </w:pPr>
          </w:p>
          <w:p w:rsidR="0007251D" w:rsidRDefault="0007251D">
            <w:pPr>
              <w:spacing w:before="19" w:line="200" w:lineRule="exact"/>
            </w:pPr>
          </w:p>
          <w:p w:rsidR="0007251D" w:rsidRDefault="00387771">
            <w:pPr>
              <w:ind w:left="21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spacing w:val="-2"/>
                <w:sz w:val="18"/>
                <w:szCs w:val="18"/>
              </w:rPr>
              <w:t>pp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6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it: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y</w:t>
            </w:r>
            <w:r>
              <w:rPr>
                <w:b/>
                <w:spacing w:val="-1"/>
                <w:sz w:val="18"/>
                <w:szCs w:val="18"/>
              </w:rPr>
              <w:t>ear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07251D">
        <w:trPr>
          <w:trHeight w:hRule="exact" w:val="46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387771">
            <w:pPr>
              <w:spacing w:before="39"/>
              <w:ind w:left="5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D)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ch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387771">
            <w:pPr>
              <w:spacing w:before="44"/>
              <w:ind w:left="225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2"/>
                <w:sz w:val="18"/>
                <w:szCs w:val="18"/>
              </w:rPr>
              <w:t>0</w:t>
            </w:r>
            <w:r>
              <w:rPr>
                <w:b/>
                <w:spacing w:val="-1"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-1"/>
                <w:sz w:val="18"/>
                <w:szCs w:val="18"/>
              </w:rPr>
              <w:t>2</w:t>
            </w:r>
            <w:r>
              <w:rPr>
                <w:b/>
                <w:spacing w:val="1"/>
                <w:sz w:val="18"/>
                <w:szCs w:val="18"/>
              </w:rPr>
              <w:t>0</w:t>
            </w:r>
            <w:r>
              <w:rPr>
                <w:b/>
                <w:spacing w:val="-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07251D">
        <w:trPr>
          <w:trHeight w:hRule="exact" w:val="46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>
            <w:pPr>
              <w:spacing w:before="8" w:line="180" w:lineRule="exact"/>
              <w:rPr>
                <w:sz w:val="19"/>
                <w:szCs w:val="19"/>
              </w:rPr>
            </w:pPr>
          </w:p>
          <w:p w:rsidR="0007251D" w:rsidRDefault="00387771">
            <w:pPr>
              <w:ind w:left="549"/>
              <w:rPr>
                <w:sz w:val="18"/>
                <w:szCs w:val="18"/>
              </w:rPr>
            </w:pPr>
            <w:r>
              <w:rPr>
                <w:b/>
                <w:color w:val="2044AB"/>
                <w:sz w:val="18"/>
                <w:szCs w:val="18"/>
              </w:rPr>
              <w:t>D</w:t>
            </w:r>
            <w:r>
              <w:rPr>
                <w:b/>
                <w:color w:val="2044AB"/>
                <w:spacing w:val="-1"/>
                <w:sz w:val="18"/>
                <w:szCs w:val="18"/>
              </w:rPr>
              <w:t>e</w:t>
            </w:r>
            <w:r>
              <w:rPr>
                <w:b/>
                <w:color w:val="2044AB"/>
                <w:sz w:val="18"/>
                <w:szCs w:val="18"/>
              </w:rPr>
              <w:t>si</w:t>
            </w:r>
            <w:r>
              <w:rPr>
                <w:b/>
                <w:color w:val="2044AB"/>
                <w:spacing w:val="-1"/>
                <w:sz w:val="18"/>
                <w:szCs w:val="18"/>
              </w:rPr>
              <w:t>r</w:t>
            </w:r>
            <w:r>
              <w:rPr>
                <w:b/>
                <w:color w:val="2044AB"/>
                <w:spacing w:val="1"/>
                <w:sz w:val="18"/>
                <w:szCs w:val="18"/>
              </w:rPr>
              <w:t>a</w:t>
            </w:r>
            <w:r>
              <w:rPr>
                <w:b/>
                <w:color w:val="2044AB"/>
                <w:spacing w:val="-2"/>
                <w:sz w:val="18"/>
                <w:szCs w:val="18"/>
              </w:rPr>
              <w:t>b</w:t>
            </w:r>
            <w:r>
              <w:rPr>
                <w:b/>
                <w:color w:val="2044AB"/>
                <w:sz w:val="18"/>
                <w:szCs w:val="18"/>
              </w:rPr>
              <w:t>le: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>
            <w:pPr>
              <w:spacing w:before="8" w:line="180" w:lineRule="exact"/>
              <w:rPr>
                <w:sz w:val="19"/>
                <w:szCs w:val="19"/>
              </w:rPr>
            </w:pPr>
          </w:p>
          <w:p w:rsidR="0007251D" w:rsidRDefault="00387771">
            <w:pPr>
              <w:ind w:left="259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-1"/>
                <w:sz w:val="18"/>
                <w:szCs w:val="18"/>
              </w:rPr>
              <w:t>pe</w:t>
            </w:r>
            <w:r>
              <w:rPr>
                <w:b/>
                <w:spacing w:val="-2"/>
                <w:sz w:val="18"/>
                <w:szCs w:val="18"/>
              </w:rPr>
              <w:t>nd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>36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pacing w:val="1"/>
                <w:sz w:val="18"/>
                <w:szCs w:val="18"/>
              </w:rPr>
              <w:t>0</w:t>
            </w:r>
            <w:r>
              <w:rPr>
                <w:b/>
                <w:spacing w:val="-1"/>
                <w:sz w:val="18"/>
                <w:szCs w:val="18"/>
              </w:rPr>
              <w:t>0</w:t>
            </w:r>
            <w:r>
              <w:rPr>
                <w:b/>
                <w:spacing w:val="1"/>
                <w:sz w:val="18"/>
                <w:szCs w:val="18"/>
              </w:rPr>
              <w:t>0</w:t>
            </w:r>
            <w:r>
              <w:rPr>
                <w:b/>
                <w:spacing w:val="2"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3"/>
                <w:sz w:val="18"/>
                <w:szCs w:val="18"/>
              </w:rPr>
              <w:t>.</w:t>
            </w:r>
            <w:r>
              <w:rPr>
                <w:b/>
                <w:spacing w:val="-6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+</w:t>
            </w:r>
            <w:r>
              <w:rPr>
                <w:b/>
                <w:spacing w:val="1"/>
                <w:sz w:val="18"/>
                <w:szCs w:val="18"/>
              </w:rPr>
              <w:t xml:space="preserve"> 2</w:t>
            </w:r>
            <w:r>
              <w:rPr>
                <w:b/>
                <w:spacing w:val="2"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%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RA</w:t>
            </w:r>
          </w:p>
        </w:tc>
      </w:tr>
      <w:tr w:rsidR="0007251D">
        <w:trPr>
          <w:trHeight w:hRule="exact" w:val="31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387771">
            <w:pPr>
              <w:spacing w:before="40"/>
              <w:ind w:left="5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387771">
            <w:pPr>
              <w:spacing w:before="43"/>
              <w:ind w:left="259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 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si</w:t>
            </w:r>
            <w:r>
              <w:rPr>
                <w:b/>
                <w:spacing w:val="-2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le.</w:t>
            </w:r>
          </w:p>
        </w:tc>
      </w:tr>
      <w:tr w:rsidR="0007251D">
        <w:trPr>
          <w:trHeight w:hRule="exact" w:val="30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387771">
            <w:pPr>
              <w:spacing w:before="40"/>
              <w:ind w:left="54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irst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/>
        </w:tc>
      </w:tr>
      <w:tr w:rsidR="0007251D">
        <w:trPr>
          <w:trHeight w:hRule="exact" w:val="34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387771">
            <w:pPr>
              <w:spacing w:before="41"/>
              <w:ind w:left="54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51D" w:rsidRDefault="0007251D"/>
        </w:tc>
      </w:tr>
    </w:tbl>
    <w:p w:rsidR="0007251D" w:rsidRDefault="00387771">
      <w:pPr>
        <w:spacing w:before="8" w:line="360" w:lineRule="auto"/>
        <w:ind w:left="3659" w:right="3473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)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x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 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n 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e   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on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ng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 tra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ic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lar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y  </w:t>
      </w:r>
      <w:r>
        <w:rPr>
          <w:spacing w:val="1"/>
          <w:sz w:val="18"/>
          <w:szCs w:val="18"/>
        </w:rPr>
        <w:t>an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ist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s.</w:t>
      </w:r>
    </w:p>
    <w:p w:rsidR="0007251D" w:rsidRDefault="00387771">
      <w:pPr>
        <w:spacing w:before="3"/>
        <w:ind w:left="3624" w:right="3484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)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x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n  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 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</w:p>
    <w:p w:rsidR="0007251D" w:rsidRDefault="0007251D">
      <w:pPr>
        <w:spacing w:before="5" w:line="100" w:lineRule="exact"/>
        <w:rPr>
          <w:sz w:val="10"/>
          <w:szCs w:val="10"/>
        </w:rPr>
      </w:pPr>
    </w:p>
    <w:p w:rsidR="0007251D" w:rsidRDefault="00387771">
      <w:pPr>
        <w:ind w:left="3626" w:right="4680"/>
        <w:jc w:val="center"/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s.</w:t>
      </w:r>
    </w:p>
    <w:p w:rsidR="0007251D" w:rsidRDefault="0007251D">
      <w:pPr>
        <w:spacing w:line="200" w:lineRule="exact"/>
      </w:pPr>
    </w:p>
    <w:p w:rsidR="0007251D" w:rsidRDefault="0007251D">
      <w:pPr>
        <w:spacing w:before="12" w:line="200" w:lineRule="exact"/>
      </w:pPr>
    </w:p>
    <w:p w:rsidR="0007251D" w:rsidRDefault="00387771">
      <w:pPr>
        <w:spacing w:line="200" w:lineRule="exact"/>
        <w:ind w:left="3626" w:right="4426"/>
        <w:jc w:val="center"/>
        <w:rPr>
          <w:sz w:val="18"/>
          <w:szCs w:val="18"/>
        </w:rPr>
      </w:pPr>
      <w:r>
        <w:rPr>
          <w:position w:val="-1"/>
          <w:sz w:val="18"/>
          <w:szCs w:val="18"/>
        </w:rPr>
        <w:t>[</w:t>
      </w:r>
      <w:r>
        <w:rPr>
          <w:spacing w:val="1"/>
          <w:position w:val="-1"/>
          <w:sz w:val="18"/>
          <w:szCs w:val="18"/>
        </w:rPr>
        <w:t>Po</w:t>
      </w:r>
      <w:r>
        <w:rPr>
          <w:position w:val="-1"/>
          <w:sz w:val="18"/>
          <w:szCs w:val="18"/>
        </w:rPr>
        <w:t>sit</w:t>
      </w:r>
      <w:r>
        <w:rPr>
          <w:spacing w:val="-2"/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n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3"/>
          <w:position w:val="-1"/>
          <w:sz w:val="18"/>
          <w:szCs w:val="18"/>
        </w:rPr>
        <w:t>C</w:t>
      </w:r>
      <w:r>
        <w:rPr>
          <w:spacing w:val="1"/>
          <w:position w:val="-1"/>
          <w:sz w:val="18"/>
          <w:szCs w:val="18"/>
        </w:rPr>
        <w:t>ode</w:t>
      </w:r>
      <w:r>
        <w:rPr>
          <w:position w:val="-1"/>
          <w:sz w:val="18"/>
          <w:szCs w:val="18"/>
        </w:rPr>
        <w:t>: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RA-</w:t>
      </w:r>
      <w:r>
        <w:rPr>
          <w:b/>
          <w:spacing w:val="-3"/>
          <w:position w:val="-1"/>
          <w:sz w:val="18"/>
          <w:szCs w:val="18"/>
        </w:rPr>
        <w:t>I</w:t>
      </w:r>
      <w:r>
        <w:rPr>
          <w:position w:val="-1"/>
          <w:sz w:val="18"/>
          <w:szCs w:val="18"/>
        </w:rPr>
        <w:t>]</w:t>
      </w:r>
    </w:p>
    <w:p w:rsidR="0007251D" w:rsidRDefault="0007251D">
      <w:pPr>
        <w:spacing w:line="200" w:lineRule="exact"/>
      </w:pPr>
    </w:p>
    <w:p w:rsidR="0007251D" w:rsidRDefault="0007251D">
      <w:pPr>
        <w:spacing w:before="5" w:line="220" w:lineRule="exact"/>
        <w:rPr>
          <w:sz w:val="22"/>
          <w:szCs w:val="22"/>
        </w:rPr>
      </w:pPr>
    </w:p>
    <w:p w:rsidR="0007251D" w:rsidRDefault="00387771">
      <w:pPr>
        <w:spacing w:before="36" w:line="360" w:lineRule="auto"/>
        <w:ind w:left="260" w:right="667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tes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Ph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sis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lso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 xml:space="preserve">ly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RF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sti</w:t>
      </w:r>
      <w:r>
        <w:rPr>
          <w:spacing w:val="-1"/>
          <w:sz w:val="18"/>
          <w:szCs w:val="18"/>
        </w:rPr>
        <w:t>pe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;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e is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 xml:space="preserve">in 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e 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pacing w:val="4"/>
          <w:sz w:val="18"/>
          <w:szCs w:val="18"/>
        </w:rPr>
        <w:t>a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 xml:space="preserve">ter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e is 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 xml:space="preserve">e re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.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ial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po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4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4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 xml:space="preserve">n 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ter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 xml:space="preserve">n 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 ter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t.</w:t>
      </w:r>
    </w:p>
    <w:p w:rsidR="0007251D" w:rsidRDefault="0007251D">
      <w:pPr>
        <w:spacing w:before="5" w:line="100" w:lineRule="exact"/>
        <w:rPr>
          <w:sz w:val="11"/>
          <w:szCs w:val="11"/>
        </w:rPr>
      </w:pPr>
    </w:p>
    <w:p w:rsidR="0007251D" w:rsidRDefault="0007251D">
      <w:pPr>
        <w:spacing w:line="200" w:lineRule="exact"/>
      </w:pPr>
    </w:p>
    <w:p w:rsidR="0007251D" w:rsidRDefault="00387771">
      <w:pPr>
        <w:ind w:left="260"/>
        <w:rPr>
          <w:sz w:val="18"/>
          <w:szCs w:val="18"/>
        </w:rPr>
      </w:pPr>
      <w:r>
        <w:rPr>
          <w:b/>
          <w:sz w:val="18"/>
          <w:szCs w:val="18"/>
        </w:rPr>
        <w:t>D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:</w:t>
      </w:r>
      <w:r>
        <w:rPr>
          <w:b/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yea</w:t>
      </w:r>
      <w:r>
        <w:rPr>
          <w:sz w:val="18"/>
          <w:szCs w:val="18"/>
        </w:rPr>
        <w:t xml:space="preserve">rs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ter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eve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rl</w:t>
      </w:r>
      <w:r>
        <w:rPr>
          <w:spacing w:val="1"/>
          <w:sz w:val="18"/>
          <w:szCs w:val="18"/>
        </w:rPr>
        <w:t>i</w:t>
      </w:r>
      <w:r>
        <w:rPr>
          <w:spacing w:val="4"/>
          <w:sz w:val="18"/>
          <w:szCs w:val="18"/>
        </w:rPr>
        <w:t>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.</w:t>
      </w:r>
    </w:p>
    <w:p w:rsidR="0007251D" w:rsidRDefault="0007251D">
      <w:pPr>
        <w:spacing w:line="200" w:lineRule="exact"/>
      </w:pPr>
    </w:p>
    <w:p w:rsidR="0007251D" w:rsidRDefault="0007251D">
      <w:pPr>
        <w:spacing w:before="15" w:line="200" w:lineRule="exact"/>
      </w:pPr>
    </w:p>
    <w:p w:rsidR="0007251D" w:rsidRDefault="00387771">
      <w:pPr>
        <w:spacing w:line="361" w:lineRule="auto"/>
        <w:ind w:left="119" w:right="660"/>
        <w:rPr>
          <w:sz w:val="18"/>
          <w:szCs w:val="18"/>
        </w:rPr>
      </w:pPr>
      <w:r>
        <w:rPr>
          <w:b/>
          <w:sz w:val="18"/>
          <w:szCs w:val="18"/>
        </w:rPr>
        <w:t>Ap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ca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: </w:t>
      </w:r>
      <w:r>
        <w:rPr>
          <w:b/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tes </w:t>
      </w:r>
      <w:r>
        <w:rPr>
          <w:spacing w:val="3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y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 xml:space="preserve">y 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n 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re </w:t>
      </w:r>
      <w:r>
        <w:rPr>
          <w:spacing w:val="3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20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0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 xml:space="preserve">9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pacing w:val="2"/>
          <w:sz w:val="18"/>
          <w:szCs w:val="18"/>
        </w:rPr>
        <w:t>-</w:t>
      </w:r>
      <w:r>
        <w:rPr>
          <w:sz w:val="18"/>
          <w:szCs w:val="18"/>
        </w:rPr>
        <w:t xml:space="preserve">G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2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il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id </w:t>
      </w:r>
      <w:hyperlink r:id="rId7">
        <w:r>
          <w:rPr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color w:val="0000FF"/>
            <w:spacing w:val="1"/>
            <w:sz w:val="18"/>
            <w:szCs w:val="18"/>
            <w:u w:val="single" w:color="0000FF"/>
          </w:rPr>
          <w:t>nd</w:t>
        </w:r>
        <w:r>
          <w:rPr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color w:val="0000FF"/>
            <w:spacing w:val="-3"/>
            <w:sz w:val="18"/>
            <w:szCs w:val="18"/>
            <w:u w:val="single" w:color="0000FF"/>
          </w:rPr>
          <w:t>m</w:t>
        </w:r>
        <w:r>
          <w:rPr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color w:val="0000FF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sz w:val="18"/>
            <w:szCs w:val="18"/>
            <w:u w:val="single" w:color="0000FF"/>
          </w:rPr>
          <w:t>@</w:t>
        </w:r>
        <w:r>
          <w:rPr>
            <w:color w:val="0000FF"/>
            <w:spacing w:val="1"/>
            <w:sz w:val="18"/>
            <w:szCs w:val="18"/>
            <w:u w:val="single" w:color="0000FF"/>
          </w:rPr>
          <w:t>g</w:t>
        </w:r>
        <w:r>
          <w:rPr>
            <w:color w:val="0000FF"/>
            <w:spacing w:val="-1"/>
            <w:sz w:val="18"/>
            <w:szCs w:val="18"/>
            <w:u w:val="single" w:color="0000FF"/>
          </w:rPr>
          <w:t>ma</w:t>
        </w:r>
        <w:r>
          <w:rPr>
            <w:color w:val="0000FF"/>
            <w:sz w:val="18"/>
            <w:szCs w:val="18"/>
            <w:u w:val="single" w:color="0000FF"/>
          </w:rPr>
          <w:t>i</w:t>
        </w:r>
        <w:r>
          <w:rPr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color w:val="0000FF"/>
            <w:sz w:val="18"/>
            <w:szCs w:val="18"/>
            <w:u w:val="single" w:color="0000FF"/>
          </w:rPr>
          <w:t>.</w:t>
        </w:r>
        <w:r>
          <w:rPr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color w:val="0000FF"/>
            <w:spacing w:val="3"/>
            <w:sz w:val="18"/>
            <w:szCs w:val="18"/>
            <w:u w:val="single" w:color="0000FF"/>
          </w:rPr>
          <w:t>o</w:t>
        </w:r>
        <w:r>
          <w:rPr>
            <w:color w:val="0000FF"/>
            <w:spacing w:val="-2"/>
            <w:sz w:val="18"/>
            <w:szCs w:val="18"/>
            <w:u w:val="single" w:color="0000FF"/>
          </w:rPr>
          <w:t>m</w:t>
        </w:r>
        <w:r>
          <w:rPr>
            <w:color w:val="000000"/>
            <w:sz w:val="18"/>
            <w:szCs w:val="18"/>
          </w:rPr>
          <w:t>.</w:t>
        </w:r>
      </w:hyperlink>
    </w:p>
    <w:p w:rsidR="0007251D" w:rsidRDefault="0007251D">
      <w:pPr>
        <w:spacing w:before="7" w:line="100" w:lineRule="exact"/>
        <w:rPr>
          <w:sz w:val="11"/>
          <w:szCs w:val="11"/>
        </w:rPr>
      </w:pPr>
    </w:p>
    <w:p w:rsidR="0007251D" w:rsidRDefault="0007251D">
      <w:pPr>
        <w:spacing w:line="200" w:lineRule="exact"/>
      </w:pPr>
    </w:p>
    <w:p w:rsidR="0007251D" w:rsidRDefault="00387771">
      <w:pPr>
        <w:ind w:left="119"/>
        <w:rPr>
          <w:sz w:val="18"/>
          <w:szCs w:val="18"/>
        </w:rPr>
      </w:pPr>
      <w:r>
        <w:rPr>
          <w:b/>
          <w:color w:val="2D5F79"/>
          <w:spacing w:val="-1"/>
          <w:sz w:val="18"/>
          <w:szCs w:val="18"/>
        </w:rPr>
        <w:t>Ge</w:t>
      </w:r>
      <w:r>
        <w:rPr>
          <w:b/>
          <w:color w:val="2D5F79"/>
          <w:spacing w:val="1"/>
          <w:sz w:val="18"/>
          <w:szCs w:val="18"/>
        </w:rPr>
        <w:t>n</w:t>
      </w:r>
      <w:r>
        <w:rPr>
          <w:b/>
          <w:color w:val="2D5F79"/>
          <w:spacing w:val="-1"/>
          <w:sz w:val="18"/>
          <w:szCs w:val="18"/>
        </w:rPr>
        <w:t>era</w:t>
      </w:r>
      <w:r>
        <w:rPr>
          <w:b/>
          <w:color w:val="2D5F79"/>
          <w:sz w:val="18"/>
          <w:szCs w:val="18"/>
        </w:rPr>
        <w:t>l</w:t>
      </w:r>
      <w:r>
        <w:rPr>
          <w:b/>
          <w:color w:val="2D5F79"/>
          <w:spacing w:val="1"/>
          <w:sz w:val="18"/>
          <w:szCs w:val="18"/>
        </w:rPr>
        <w:t xml:space="preserve"> </w:t>
      </w:r>
      <w:r>
        <w:rPr>
          <w:b/>
          <w:color w:val="2D5F79"/>
          <w:sz w:val="18"/>
          <w:szCs w:val="18"/>
        </w:rPr>
        <w:t>t</w:t>
      </w:r>
      <w:r>
        <w:rPr>
          <w:b/>
          <w:color w:val="2D5F79"/>
          <w:spacing w:val="2"/>
          <w:sz w:val="18"/>
          <w:szCs w:val="18"/>
        </w:rPr>
        <w:t>e</w:t>
      </w:r>
      <w:r>
        <w:rPr>
          <w:b/>
          <w:color w:val="2D5F79"/>
          <w:spacing w:val="1"/>
          <w:sz w:val="18"/>
          <w:szCs w:val="18"/>
        </w:rPr>
        <w:t>r</w:t>
      </w:r>
      <w:r>
        <w:rPr>
          <w:b/>
          <w:color w:val="2D5F79"/>
          <w:spacing w:val="-4"/>
          <w:sz w:val="18"/>
          <w:szCs w:val="18"/>
        </w:rPr>
        <w:t>m</w:t>
      </w:r>
      <w:r>
        <w:rPr>
          <w:b/>
          <w:color w:val="2D5F79"/>
          <w:sz w:val="18"/>
          <w:szCs w:val="18"/>
        </w:rPr>
        <w:t>s</w:t>
      </w:r>
      <w:r>
        <w:rPr>
          <w:b/>
          <w:color w:val="2D5F79"/>
          <w:spacing w:val="2"/>
          <w:sz w:val="18"/>
          <w:szCs w:val="18"/>
        </w:rPr>
        <w:t xml:space="preserve"> </w:t>
      </w:r>
      <w:r>
        <w:rPr>
          <w:b/>
          <w:color w:val="2D5F79"/>
          <w:spacing w:val="-1"/>
          <w:sz w:val="18"/>
          <w:szCs w:val="18"/>
        </w:rPr>
        <w:t>a</w:t>
      </w:r>
      <w:r>
        <w:rPr>
          <w:b/>
          <w:color w:val="2D5F79"/>
          <w:spacing w:val="1"/>
          <w:sz w:val="18"/>
          <w:szCs w:val="18"/>
        </w:rPr>
        <w:t>n</w:t>
      </w:r>
      <w:r>
        <w:rPr>
          <w:b/>
          <w:color w:val="2D5F79"/>
          <w:sz w:val="18"/>
          <w:szCs w:val="18"/>
        </w:rPr>
        <w:t>d</w:t>
      </w:r>
      <w:r>
        <w:rPr>
          <w:b/>
          <w:color w:val="2D5F79"/>
          <w:spacing w:val="-1"/>
          <w:sz w:val="18"/>
          <w:szCs w:val="18"/>
        </w:rPr>
        <w:t xml:space="preserve"> c</w:t>
      </w:r>
      <w:r>
        <w:rPr>
          <w:b/>
          <w:color w:val="2D5F79"/>
          <w:spacing w:val="1"/>
          <w:sz w:val="18"/>
          <w:szCs w:val="18"/>
        </w:rPr>
        <w:t>on</w:t>
      </w:r>
      <w:r>
        <w:rPr>
          <w:b/>
          <w:color w:val="2D5F79"/>
          <w:spacing w:val="-2"/>
          <w:sz w:val="18"/>
          <w:szCs w:val="18"/>
        </w:rPr>
        <w:t>d</w:t>
      </w:r>
      <w:r>
        <w:rPr>
          <w:b/>
          <w:color w:val="2D5F79"/>
          <w:sz w:val="18"/>
          <w:szCs w:val="18"/>
        </w:rPr>
        <w:t>it</w:t>
      </w:r>
      <w:r>
        <w:rPr>
          <w:b/>
          <w:color w:val="2D5F79"/>
          <w:spacing w:val="1"/>
          <w:sz w:val="18"/>
          <w:szCs w:val="18"/>
        </w:rPr>
        <w:t>io</w:t>
      </w:r>
      <w:r>
        <w:rPr>
          <w:b/>
          <w:color w:val="2D5F79"/>
          <w:spacing w:val="-2"/>
          <w:sz w:val="18"/>
          <w:szCs w:val="18"/>
        </w:rPr>
        <w:t>n</w:t>
      </w:r>
      <w:r>
        <w:rPr>
          <w:b/>
          <w:color w:val="2D5F79"/>
          <w:sz w:val="18"/>
          <w:szCs w:val="18"/>
        </w:rPr>
        <w:t>s:</w:t>
      </w:r>
    </w:p>
    <w:p w:rsidR="0007251D" w:rsidRDefault="0007251D">
      <w:pPr>
        <w:spacing w:line="200" w:lineRule="exact"/>
      </w:pPr>
    </w:p>
    <w:p w:rsidR="0007251D" w:rsidRDefault="0007251D">
      <w:pPr>
        <w:spacing w:before="11" w:line="200" w:lineRule="exact"/>
      </w:pPr>
    </w:p>
    <w:p w:rsidR="0007251D" w:rsidRDefault="00387771">
      <w:pPr>
        <w:ind w:left="337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sit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 are</w:t>
      </w:r>
      <w:r>
        <w:rPr>
          <w:spacing w:val="-1"/>
          <w:sz w:val="18"/>
          <w:szCs w:val="18"/>
        </w:rPr>
        <w:t xml:space="preserve"> p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o</w:t>
      </w:r>
      <w:r>
        <w:rPr>
          <w:sz w:val="18"/>
          <w:szCs w:val="18"/>
        </w:rPr>
        <w:t>-ter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 xml:space="preserve">s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t.</w:t>
      </w:r>
    </w:p>
    <w:p w:rsidR="0007251D" w:rsidRDefault="0007251D">
      <w:pPr>
        <w:spacing w:before="1" w:line="160" w:lineRule="exact"/>
        <w:rPr>
          <w:sz w:val="17"/>
          <w:szCs w:val="17"/>
        </w:rPr>
      </w:pPr>
    </w:p>
    <w:p w:rsidR="0007251D" w:rsidRDefault="00387771">
      <w:pPr>
        <w:ind w:left="337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IR 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tu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st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are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cab</w:t>
      </w:r>
      <w:r>
        <w:rPr>
          <w:sz w:val="18"/>
          <w:szCs w:val="18"/>
        </w:rPr>
        <w:t>le 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s.</w:t>
      </w:r>
    </w:p>
    <w:p w:rsidR="0007251D" w:rsidRDefault="0007251D">
      <w:pPr>
        <w:spacing w:before="3" w:line="160" w:lineRule="exact"/>
        <w:rPr>
          <w:sz w:val="17"/>
          <w:szCs w:val="17"/>
        </w:rPr>
      </w:pPr>
    </w:p>
    <w:p w:rsidR="0007251D" w:rsidRDefault="00387771">
      <w:pPr>
        <w:ind w:left="337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ries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.</w:t>
      </w:r>
    </w:p>
    <w:p w:rsidR="0007251D" w:rsidRDefault="0007251D">
      <w:pPr>
        <w:spacing w:before="6" w:line="100" w:lineRule="exact"/>
        <w:rPr>
          <w:sz w:val="10"/>
          <w:szCs w:val="10"/>
        </w:rPr>
      </w:pPr>
    </w:p>
    <w:p w:rsidR="0007251D" w:rsidRDefault="00387771">
      <w:pPr>
        <w:ind w:left="337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axa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HR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G (C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IR)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s: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C/</w:t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/OBC</w:t>
      </w:r>
      <w:r>
        <w:rPr>
          <w:spacing w:val="6"/>
          <w:sz w:val="18"/>
          <w:szCs w:val="18"/>
        </w:rPr>
        <w:t>/</w:t>
      </w:r>
      <w:r>
        <w:rPr>
          <w:spacing w:val="-4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Ph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ea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s.</w:t>
      </w:r>
    </w:p>
    <w:p w:rsidR="0007251D" w:rsidRDefault="0007251D">
      <w:pPr>
        <w:spacing w:before="3" w:line="160" w:lineRule="exact"/>
        <w:rPr>
          <w:sz w:val="17"/>
          <w:szCs w:val="17"/>
        </w:rPr>
      </w:pPr>
    </w:p>
    <w:p w:rsidR="0007251D" w:rsidRDefault="00387771">
      <w:pPr>
        <w:tabs>
          <w:tab w:val="left" w:pos="680"/>
        </w:tabs>
        <w:spacing w:line="353" w:lineRule="auto"/>
        <w:ind w:left="697" w:right="658" w:hanging="360"/>
        <w:jc w:val="both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l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y 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x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>36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00</w:t>
      </w:r>
      <w:r>
        <w:rPr>
          <w:spacing w:val="5"/>
          <w:sz w:val="18"/>
          <w:szCs w:val="18"/>
        </w:rPr>
        <w:t>/</w:t>
      </w:r>
      <w:r>
        <w:rPr>
          <w:sz w:val="18"/>
          <w:szCs w:val="18"/>
        </w:rPr>
        <w:t xml:space="preserve">-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s/</w:t>
      </w:r>
      <w:r>
        <w:rPr>
          <w:spacing w:val="3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st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.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 xml:space="preserve">s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und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age</w:t>
      </w:r>
      <w:r>
        <w:rPr>
          <w:spacing w:val="1"/>
          <w:sz w:val="18"/>
          <w:szCs w:val="18"/>
        </w:rPr>
        <w:t>n</w:t>
      </w:r>
      <w:r>
        <w:rPr>
          <w:spacing w:val="4"/>
          <w:sz w:val="18"/>
          <w:szCs w:val="18"/>
        </w:rPr>
        <w:t>c</w:t>
      </w:r>
      <w:r>
        <w:rPr>
          <w:spacing w:val="-13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07251D" w:rsidRDefault="00387771" w:rsidP="009B6562">
      <w:pPr>
        <w:tabs>
          <w:tab w:val="left" w:pos="680"/>
        </w:tabs>
        <w:spacing w:before="77" w:line="358" w:lineRule="auto"/>
        <w:ind w:left="697" w:right="664" w:hanging="360"/>
        <w:rPr>
          <w:sz w:val="18"/>
          <w:szCs w:val="18"/>
        </w:rPr>
        <w:sectPr w:rsidR="0007251D">
          <w:pgSz w:w="11900" w:h="16860"/>
          <w:pgMar w:top="680" w:right="860" w:bottom="280" w:left="1300" w:header="720" w:footer="720" w:gutter="0"/>
          <w:cols w:space="720"/>
        </w:sect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ab/>
        <w:t>R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ty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to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t.</w:t>
      </w:r>
      <w:r>
        <w:rPr>
          <w:spacing w:val="1"/>
          <w:sz w:val="18"/>
          <w:szCs w:val="18"/>
        </w:rPr>
        <w:t xml:space="preserve"> S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isted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can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tes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mme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tee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iew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tes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4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4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ted </w:t>
      </w:r>
      <w:r w:rsidR="00035E76">
        <w:rPr>
          <w:spacing w:val="-1"/>
          <w:sz w:val="18"/>
          <w:szCs w:val="18"/>
        </w:rPr>
        <w:t>ca</w:t>
      </w:r>
      <w:r w:rsidR="00035E76">
        <w:rPr>
          <w:spacing w:val="1"/>
          <w:sz w:val="18"/>
          <w:szCs w:val="18"/>
        </w:rPr>
        <w:t>nd</w:t>
      </w:r>
      <w:r w:rsidR="00035E76">
        <w:rPr>
          <w:sz w:val="18"/>
          <w:szCs w:val="18"/>
        </w:rPr>
        <w:t>i</w:t>
      </w:r>
      <w:r w:rsidR="00035E76">
        <w:rPr>
          <w:spacing w:val="1"/>
          <w:sz w:val="18"/>
          <w:szCs w:val="18"/>
        </w:rPr>
        <w:t>d</w:t>
      </w:r>
      <w:r w:rsidR="00035E76">
        <w:rPr>
          <w:spacing w:val="-1"/>
          <w:sz w:val="18"/>
          <w:szCs w:val="18"/>
        </w:rPr>
        <w:t>a</w:t>
      </w:r>
      <w:r w:rsidR="00035E76">
        <w:rPr>
          <w:sz w:val="18"/>
          <w:szCs w:val="18"/>
        </w:rPr>
        <w:t>tes will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six</w:t>
      </w:r>
      <w:r>
        <w:rPr>
          <w:spacing w:val="-1"/>
          <w:sz w:val="18"/>
          <w:szCs w:val="18"/>
        </w:rPr>
        <w:t xml:space="preserve"> m</w:t>
      </w:r>
      <w:r>
        <w:rPr>
          <w:spacing w:val="1"/>
          <w:sz w:val="18"/>
          <w:szCs w:val="18"/>
        </w:rPr>
        <w:t>on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s.</w:t>
      </w:r>
    </w:p>
    <w:p w:rsidR="0007251D" w:rsidRDefault="00387771">
      <w:pPr>
        <w:spacing w:before="57"/>
        <w:ind w:left="4177" w:right="448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lastRenderedPageBreak/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p w:rsidR="0007251D" w:rsidRDefault="0007251D">
      <w:pPr>
        <w:spacing w:before="15" w:line="280" w:lineRule="exact"/>
        <w:rPr>
          <w:sz w:val="28"/>
          <w:szCs w:val="28"/>
        </w:rPr>
      </w:pPr>
    </w:p>
    <w:p w:rsidR="0007251D" w:rsidRDefault="00387771">
      <w:pPr>
        <w:ind w:left="2278" w:right="20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UNCIL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SCI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>CH</w:t>
      </w:r>
    </w:p>
    <w:p w:rsidR="0007251D" w:rsidRDefault="00387771">
      <w:pPr>
        <w:ind w:left="2932" w:right="28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</w:p>
    <w:p w:rsidR="0007251D" w:rsidRDefault="00387771">
      <w:pPr>
        <w:ind w:left="3207" w:right="32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07251D" w:rsidRDefault="00387771">
      <w:pPr>
        <w:spacing w:line="280" w:lineRule="exact"/>
        <w:ind w:left="22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 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lex,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Ave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07251D" w:rsidRDefault="0007251D">
      <w:pPr>
        <w:spacing w:before="14" w:line="240" w:lineRule="exact"/>
        <w:rPr>
          <w:sz w:val="24"/>
          <w:szCs w:val="24"/>
        </w:rPr>
      </w:pPr>
    </w:p>
    <w:p w:rsidR="0007251D" w:rsidRDefault="00387771">
      <w:pPr>
        <w:spacing w:before="16"/>
        <w:ind w:left="100" w:right="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ON 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RM 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OR 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FELLO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WS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/ 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P 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ER 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SI</w:t>
      </w:r>
      <w:r>
        <w:rPr>
          <w:rFonts w:ascii="Calibri" w:eastAsia="Calibri" w:hAnsi="Calibri" w:cs="Calibri"/>
          <w:b/>
          <w:sz w:val="22"/>
          <w:szCs w:val="22"/>
        </w:rPr>
        <w:t>R 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US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07251D" w:rsidRDefault="0007251D">
      <w:pPr>
        <w:spacing w:before="6" w:line="260" w:lineRule="exact"/>
        <w:rPr>
          <w:sz w:val="26"/>
          <w:szCs w:val="26"/>
        </w:rPr>
      </w:pPr>
    </w:p>
    <w:p w:rsidR="0007251D" w:rsidRDefault="007726BF">
      <w:pPr>
        <w:ind w:left="100"/>
        <w:rPr>
          <w:rFonts w:ascii="Calibri" w:eastAsia="Calibri" w:hAnsi="Calibri" w:cs="Calibri"/>
          <w:sz w:val="22"/>
          <w:szCs w:val="22"/>
        </w:rPr>
      </w:pPr>
      <w:r w:rsidRPr="007726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73.95pt;width:78pt;height:68.15pt;z-index:-251658752;mso-position-horizontal-relative:page;mso-position-vertical-relative:page">
            <v:imagedata r:id="rId8" o:title=""/>
            <w10:wrap anchorx="page" anchory="page"/>
          </v:shape>
        </w:pict>
      </w:r>
      <w:r w:rsidR="00387771">
        <w:rPr>
          <w:rFonts w:ascii="Calibri" w:eastAsia="Calibri" w:hAnsi="Calibri" w:cs="Calibri"/>
          <w:spacing w:val="1"/>
          <w:sz w:val="22"/>
          <w:szCs w:val="22"/>
        </w:rPr>
        <w:t>1</w:t>
      </w:r>
      <w:r w:rsidR="00387771">
        <w:rPr>
          <w:rFonts w:ascii="Calibri" w:eastAsia="Calibri" w:hAnsi="Calibri" w:cs="Calibri"/>
          <w:sz w:val="22"/>
          <w:szCs w:val="22"/>
        </w:rPr>
        <w:t>. Tit</w:t>
      </w:r>
      <w:r w:rsidR="00387771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387771">
        <w:rPr>
          <w:rFonts w:ascii="Calibri" w:eastAsia="Calibri" w:hAnsi="Calibri" w:cs="Calibri"/>
          <w:sz w:val="22"/>
          <w:szCs w:val="22"/>
        </w:rPr>
        <w:t>e</w:t>
      </w:r>
      <w:r w:rsidR="0038777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8777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87771">
        <w:rPr>
          <w:rFonts w:ascii="Calibri" w:eastAsia="Calibri" w:hAnsi="Calibri" w:cs="Calibri"/>
          <w:sz w:val="22"/>
          <w:szCs w:val="22"/>
        </w:rPr>
        <w:t xml:space="preserve">f </w:t>
      </w:r>
      <w:r w:rsidR="00387771">
        <w:rPr>
          <w:rFonts w:ascii="Calibri" w:eastAsia="Calibri" w:hAnsi="Calibri" w:cs="Calibri"/>
          <w:spacing w:val="1"/>
          <w:sz w:val="22"/>
          <w:szCs w:val="22"/>
        </w:rPr>
        <w:t>t</w:t>
      </w:r>
      <w:r w:rsidR="00387771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87771">
        <w:rPr>
          <w:rFonts w:ascii="Calibri" w:eastAsia="Calibri" w:hAnsi="Calibri" w:cs="Calibri"/>
          <w:sz w:val="22"/>
          <w:szCs w:val="22"/>
        </w:rPr>
        <w:t>e</w:t>
      </w:r>
      <w:r w:rsidR="0038777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87771">
        <w:rPr>
          <w:rFonts w:ascii="Calibri" w:eastAsia="Calibri" w:hAnsi="Calibri" w:cs="Calibri"/>
          <w:sz w:val="22"/>
          <w:szCs w:val="22"/>
        </w:rPr>
        <w:t>sc</w:t>
      </w:r>
      <w:r w:rsidR="00387771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87771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387771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87771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387771">
        <w:rPr>
          <w:rFonts w:ascii="Calibri" w:eastAsia="Calibri" w:hAnsi="Calibri" w:cs="Calibri"/>
          <w:sz w:val="22"/>
          <w:szCs w:val="22"/>
        </w:rPr>
        <w:t>:</w:t>
      </w:r>
      <w:r w:rsidR="0038777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87771">
        <w:rPr>
          <w:rFonts w:ascii="Calibri" w:eastAsia="Calibri" w:hAnsi="Calibri" w:cs="Calibri"/>
          <w:sz w:val="22"/>
          <w:szCs w:val="22"/>
        </w:rPr>
        <w:t>CS</w:t>
      </w:r>
      <w:r w:rsidR="00387771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387771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387771">
        <w:rPr>
          <w:rFonts w:ascii="Calibri" w:eastAsia="Calibri" w:hAnsi="Calibri" w:cs="Calibri"/>
          <w:sz w:val="22"/>
          <w:szCs w:val="22"/>
        </w:rPr>
        <w:t>-e</w:t>
      </w:r>
      <w:r w:rsidR="00387771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87771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387771">
        <w:rPr>
          <w:rFonts w:ascii="Calibri" w:eastAsia="Calibri" w:hAnsi="Calibri" w:cs="Calibri"/>
          <w:sz w:val="22"/>
          <w:szCs w:val="22"/>
        </w:rPr>
        <w:t>rit</w:t>
      </w:r>
      <w:r w:rsidR="00387771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87771">
        <w:rPr>
          <w:rFonts w:ascii="Calibri" w:eastAsia="Calibri" w:hAnsi="Calibri" w:cs="Calibri"/>
          <w:sz w:val="22"/>
          <w:szCs w:val="22"/>
        </w:rPr>
        <w:t>s</w:t>
      </w:r>
    </w:p>
    <w:p w:rsidR="0007251D" w:rsidRDefault="0007251D">
      <w:pPr>
        <w:spacing w:before="10" w:line="260" w:lineRule="exact"/>
        <w:rPr>
          <w:sz w:val="26"/>
          <w:szCs w:val="26"/>
        </w:rPr>
      </w:pP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eritus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cientis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e,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lace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A.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,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ept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Biot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al</w:t>
      </w:r>
    </w:p>
    <w:p w:rsidR="0007251D" w:rsidRDefault="0007251D">
      <w:pPr>
        <w:spacing w:before="9" w:line="260" w:lineRule="exact"/>
        <w:rPr>
          <w:sz w:val="26"/>
          <w:szCs w:val="26"/>
        </w:rPr>
      </w:pP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 Sa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ears</w:t>
      </w:r>
    </w:p>
    <w:p w:rsidR="0007251D" w:rsidRDefault="0007251D">
      <w:pPr>
        <w:spacing w:before="9" w:line="260" w:lineRule="exact"/>
        <w:rPr>
          <w:sz w:val="26"/>
          <w:szCs w:val="26"/>
        </w:rPr>
      </w:pP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 na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ed):</w:t>
      </w:r>
    </w:p>
    <w:p w:rsidR="0007251D" w:rsidRDefault="0007251D">
      <w:pPr>
        <w:spacing w:before="7" w:line="260" w:lineRule="exact"/>
        <w:rPr>
          <w:sz w:val="26"/>
          <w:szCs w:val="26"/>
        </w:rPr>
      </w:pP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7251D" w:rsidRDefault="0007251D">
      <w:pPr>
        <w:spacing w:before="9" w:line="260" w:lineRule="exact"/>
        <w:rPr>
          <w:sz w:val="26"/>
          <w:szCs w:val="26"/>
        </w:rPr>
      </w:pP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 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ss:</w:t>
      </w:r>
    </w:p>
    <w:p w:rsidR="0007251D" w:rsidRDefault="0007251D">
      <w:pPr>
        <w:spacing w:before="9" w:line="260" w:lineRule="exact"/>
        <w:rPr>
          <w:sz w:val="26"/>
          <w:szCs w:val="26"/>
        </w:rPr>
      </w:pPr>
    </w:p>
    <w:p w:rsidR="0007251D" w:rsidRDefault="00387771">
      <w:pPr>
        <w:ind w:left="100" w:right="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(If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ed):</w:t>
      </w:r>
    </w:p>
    <w:p w:rsidR="0007251D" w:rsidRDefault="0007251D">
      <w:pPr>
        <w:spacing w:before="9" w:line="260" w:lineRule="exact"/>
        <w:rPr>
          <w:sz w:val="26"/>
          <w:szCs w:val="26"/>
        </w:rPr>
      </w:pP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7251D" w:rsidRDefault="0007251D">
      <w:pPr>
        <w:spacing w:before="9" w:line="260" w:lineRule="exact"/>
        <w:rPr>
          <w:sz w:val="26"/>
          <w:szCs w:val="26"/>
        </w:rPr>
      </w:pP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7251D" w:rsidRDefault="0007251D">
      <w:pPr>
        <w:spacing w:before="7" w:line="260" w:lineRule="exact"/>
        <w:rPr>
          <w:sz w:val="26"/>
          <w:szCs w:val="26"/>
        </w:rPr>
      </w:pP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. Fat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er's/H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and'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7251D" w:rsidRDefault="0007251D">
      <w:pPr>
        <w:spacing w:before="9" w:line="260" w:lineRule="exact"/>
        <w:rPr>
          <w:sz w:val="26"/>
          <w:szCs w:val="26"/>
        </w:rPr>
      </w:pP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 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s):</w:t>
      </w:r>
    </w:p>
    <w:p w:rsidR="0007251D" w:rsidRDefault="0007251D">
      <w:pPr>
        <w:spacing w:before="9" w:line="260" w:lineRule="exact"/>
        <w:rPr>
          <w:sz w:val="26"/>
          <w:szCs w:val="26"/>
        </w:rPr>
      </w:pPr>
    </w:p>
    <w:p w:rsidR="0007251D" w:rsidRDefault="00387771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07251D" w:rsidRDefault="0007251D">
      <w:pPr>
        <w:spacing w:before="10" w:line="260" w:lineRule="exact"/>
        <w:rPr>
          <w:sz w:val="26"/>
          <w:szCs w:val="26"/>
        </w:rPr>
      </w:pPr>
    </w:p>
    <w:p w:rsidR="0007251D" w:rsidRDefault="00387771">
      <w:pPr>
        <w:spacing w:line="480" w:lineRule="auto"/>
        <w:ind w:left="460" w:right="69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y/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titute c)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t(s)</w:t>
      </w:r>
    </w:p>
    <w:p w:rsidR="0007251D" w:rsidRDefault="00387771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 pass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</w:p>
    <w:p w:rsidR="0007251D" w:rsidRDefault="0007251D">
      <w:pPr>
        <w:spacing w:before="9" w:line="260" w:lineRule="exact"/>
        <w:rPr>
          <w:sz w:val="26"/>
          <w:szCs w:val="26"/>
        </w:rPr>
      </w:pPr>
    </w:p>
    <w:p w:rsidR="0007251D" w:rsidRDefault="00387771">
      <w:pPr>
        <w:spacing w:line="480" w:lineRule="auto"/>
        <w:ind w:left="460" w:right="73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f)  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  <w:sectPr w:rsidR="0007251D">
          <w:footerReference w:type="default" r:id="rId9"/>
          <w:pgSz w:w="12240" w:h="15840"/>
          <w:pgMar w:top="1200" w:right="1320" w:bottom="280" w:left="1340" w:header="0" w:footer="1103" w:gutter="0"/>
          <w:pgNumType w:start="1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egre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07251D" w:rsidRDefault="00387771">
      <w:pPr>
        <w:spacing w:before="48" w:line="479" w:lineRule="auto"/>
        <w:ind w:left="871" w:right="6837" w:hanging="4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(a)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'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es'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 (i)Tit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 (ii) Un</w:t>
      </w:r>
      <w:r>
        <w:rPr>
          <w:rFonts w:ascii="Calibri" w:eastAsia="Calibri" w:hAnsi="Calibri" w:cs="Calibri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07251D" w:rsidRDefault="00387771">
      <w:pPr>
        <w:spacing w:before="1"/>
        <w:ind w:left="8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(ii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07251D" w:rsidRDefault="0007251D">
      <w:pPr>
        <w:spacing w:before="9" w:line="260" w:lineRule="exact"/>
        <w:rPr>
          <w:sz w:val="26"/>
          <w:szCs w:val="26"/>
        </w:rPr>
      </w:pPr>
    </w:p>
    <w:p w:rsidR="0007251D" w:rsidRDefault="00387771">
      <w:pPr>
        <w:ind w:left="460" w:right="13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(b) If '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'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plea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 hi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e?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07251D" w:rsidRDefault="0007251D">
      <w:pPr>
        <w:spacing w:before="7" w:line="260" w:lineRule="exact"/>
        <w:rPr>
          <w:sz w:val="26"/>
          <w:szCs w:val="26"/>
        </w:rPr>
      </w:pP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e?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/N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07251D" w:rsidRDefault="00387771">
      <w:pPr>
        <w:ind w:left="451" w:right="13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details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07251D" w:rsidRDefault="0007251D">
      <w:pPr>
        <w:spacing w:before="10" w:line="260" w:lineRule="exact"/>
        <w:rPr>
          <w:sz w:val="26"/>
          <w:szCs w:val="26"/>
        </w:rPr>
      </w:pP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07251D" w:rsidRDefault="00387771">
      <w:pPr>
        <w:ind w:left="46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es',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lease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ive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ils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7251D" w:rsidRDefault="0007251D">
      <w:pPr>
        <w:spacing w:before="9" w:line="260" w:lineRule="exact"/>
        <w:rPr>
          <w:sz w:val="26"/>
          <w:szCs w:val="26"/>
        </w:rPr>
      </w:pPr>
    </w:p>
    <w:p w:rsidR="0007251D" w:rsidRDefault="00387771">
      <w:pPr>
        <w:ind w:left="460" w:right="78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(at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lished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ommun</w:t>
      </w:r>
      <w:r>
        <w:rPr>
          <w:rFonts w:ascii="Calibri" w:eastAsia="Calibri" w:hAnsi="Calibri" w:cs="Calibri"/>
          <w:sz w:val="22"/>
          <w:szCs w:val="22"/>
        </w:rPr>
        <w:t>icated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 xml:space="preserve">lished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ers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e(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r(</w:t>
      </w:r>
      <w:r>
        <w:rPr>
          <w:rFonts w:ascii="Calibri" w:eastAsia="Calibri" w:hAnsi="Calibri" w:cs="Calibri"/>
          <w:spacing w:val="-2"/>
          <w:sz w:val="22"/>
          <w:szCs w:val="22"/>
        </w:rPr>
        <w:t>s)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title,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sz w:val="22"/>
          <w:szCs w:val="22"/>
        </w:rPr>
        <w:t xml:space="preserve">ear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7251D" w:rsidRDefault="0007251D">
      <w:pPr>
        <w:spacing w:before="6" w:line="260" w:lineRule="exact"/>
        <w:rPr>
          <w:sz w:val="26"/>
          <w:szCs w:val="26"/>
        </w:rPr>
      </w:pP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</w:p>
    <w:p w:rsidR="0007251D" w:rsidRDefault="0007251D">
      <w:pPr>
        <w:spacing w:before="9" w:line="260" w:lineRule="exact"/>
        <w:rPr>
          <w:sz w:val="26"/>
          <w:szCs w:val="26"/>
        </w:rPr>
      </w:pPr>
    </w:p>
    <w:p w:rsidR="0007251D" w:rsidRDefault="00387771">
      <w:pPr>
        <w:ind w:left="451" w:right="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</w:p>
    <w:p w:rsidR="0007251D" w:rsidRDefault="00387771">
      <w:pPr>
        <w:ind w:left="460" w:right="14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07251D" w:rsidRDefault="0007251D">
      <w:pPr>
        <w:spacing w:before="9" w:line="260" w:lineRule="exact"/>
        <w:rPr>
          <w:sz w:val="26"/>
          <w:szCs w:val="26"/>
        </w:rPr>
      </w:pPr>
    </w:p>
    <w:p w:rsidR="0007251D" w:rsidRDefault="00387771">
      <w:pPr>
        <w:ind w:left="460" w:right="77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wshi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ciateship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arch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ts'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wshi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eship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07251D" w:rsidRDefault="0007251D">
      <w:pPr>
        <w:spacing w:before="6" w:line="260" w:lineRule="exact"/>
        <w:rPr>
          <w:sz w:val="26"/>
          <w:szCs w:val="26"/>
        </w:rPr>
      </w:pPr>
    </w:p>
    <w:p w:rsidR="0007251D" w:rsidRDefault="00387771">
      <w:pPr>
        <w:ind w:left="460" w:right="78" w:firstLine="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elief,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ct.</w:t>
      </w:r>
    </w:p>
    <w:p w:rsidR="0007251D" w:rsidRDefault="0007251D">
      <w:pPr>
        <w:spacing w:line="200" w:lineRule="exact"/>
      </w:pPr>
    </w:p>
    <w:p w:rsidR="0007251D" w:rsidRDefault="0007251D">
      <w:pPr>
        <w:spacing w:line="200" w:lineRule="exact"/>
      </w:pPr>
    </w:p>
    <w:p w:rsidR="0007251D" w:rsidRDefault="0007251D">
      <w:pPr>
        <w:spacing w:line="200" w:lineRule="exact"/>
      </w:pPr>
    </w:p>
    <w:p w:rsidR="0007251D" w:rsidRDefault="0007251D">
      <w:pPr>
        <w:spacing w:before="7" w:line="200" w:lineRule="exact"/>
      </w:pPr>
    </w:p>
    <w:p w:rsidR="0007251D" w:rsidRDefault="00387771">
      <w:pPr>
        <w:ind w:left="448" w:right="1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</w:p>
    <w:p w:rsidR="0007251D" w:rsidRDefault="0007251D">
      <w:pPr>
        <w:spacing w:before="8" w:line="120" w:lineRule="exact"/>
        <w:rPr>
          <w:sz w:val="13"/>
          <w:szCs w:val="13"/>
        </w:rPr>
      </w:pPr>
    </w:p>
    <w:p w:rsidR="0007251D" w:rsidRDefault="0007251D">
      <w:pPr>
        <w:spacing w:line="200" w:lineRule="exact"/>
      </w:pPr>
    </w:p>
    <w:p w:rsidR="0007251D" w:rsidRDefault="0007251D">
      <w:pPr>
        <w:spacing w:line="200" w:lineRule="exact"/>
      </w:pPr>
    </w:p>
    <w:p w:rsidR="0007251D" w:rsidRDefault="0038777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(by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ES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):</w:t>
      </w:r>
    </w:p>
    <w:p w:rsidR="0007251D" w:rsidRDefault="0007251D">
      <w:pPr>
        <w:spacing w:before="7" w:line="260" w:lineRule="exact"/>
        <w:rPr>
          <w:sz w:val="26"/>
          <w:szCs w:val="26"/>
        </w:rPr>
      </w:pPr>
    </w:p>
    <w:p w:rsidR="0007251D" w:rsidRDefault="00387771">
      <w:pPr>
        <w:ind w:left="460" w:right="77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inf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 the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Sel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the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ward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Fel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wshi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eship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07251D" w:rsidRDefault="00387771">
      <w:pPr>
        <w:ind w:left="460" w:right="3663"/>
        <w:jc w:val="both"/>
        <w:rPr>
          <w:rFonts w:ascii="Calibri" w:eastAsia="Calibri" w:hAnsi="Calibri" w:cs="Calibri"/>
          <w:sz w:val="22"/>
          <w:szCs w:val="22"/>
        </w:rPr>
        <w:sectPr w:rsidR="0007251D">
          <w:pgSz w:w="12240" w:h="15840"/>
          <w:pgMar w:top="940" w:right="1320" w:bottom="280" w:left="1340" w:header="0" w:footer="1103" w:gutter="0"/>
          <w:cols w:space="720"/>
        </w:sect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Calibri" w:eastAsia="Calibri" w:hAnsi="Calibri" w:cs="Calibri"/>
          <w:spacing w:val="-11"/>
          <w:sz w:val="22"/>
          <w:szCs w:val="22"/>
          <w:u w:val="single" w:color="000000"/>
        </w:rPr>
        <w:t xml:space="preserve"> </w:t>
      </w:r>
      <w:r w:rsidR="000B3D24">
        <w:rPr>
          <w:rFonts w:ascii="Calibri" w:eastAsia="Calibri" w:hAnsi="Calibri" w:cs="Calibri"/>
          <w:sz w:val="22"/>
          <w:szCs w:val="22"/>
        </w:rPr>
        <w:t>_</w:t>
      </w:r>
    </w:p>
    <w:p w:rsidR="0007251D" w:rsidRDefault="00387771" w:rsidP="000B3D24">
      <w:pPr>
        <w:spacing w:before="45" w:line="260" w:lineRule="exact"/>
        <w:ind w:righ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sectPr w:rsidR="0007251D" w:rsidSect="0007251D">
      <w:pgSz w:w="12240" w:h="15840"/>
      <w:pgMar w:top="940" w:right="1320" w:bottom="280" w:left="1480" w:header="0" w:footer="11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FB" w:rsidRDefault="008542FB" w:rsidP="0007251D">
      <w:r>
        <w:separator/>
      </w:r>
    </w:p>
  </w:endnote>
  <w:endnote w:type="continuationSeparator" w:id="1">
    <w:p w:rsidR="008542FB" w:rsidRDefault="008542FB" w:rsidP="0007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1D" w:rsidRDefault="007726BF">
    <w:pPr>
      <w:spacing w:line="200" w:lineRule="exact"/>
    </w:pPr>
    <w:r w:rsidRPr="007726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8pt;margin-top:725.85pt;width:51.4pt;height:13.05pt;z-index:-251658752;mso-position-horizontal-relative:page;mso-position-vertical-relative:page" filled="f" stroked="f">
          <v:textbox inset="0,0,0,0">
            <w:txbxContent>
              <w:p w:rsidR="0007251D" w:rsidRDefault="0038777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e </w:t>
                </w:r>
                <w:r w:rsidR="007726BF"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 w:rsidR="007726BF">
                  <w:fldChar w:fldCharType="separate"/>
                </w:r>
                <w:r w:rsidR="00D22F0E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1</w:t>
                </w:r>
                <w:r w:rsidR="007726BF"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FB" w:rsidRDefault="008542FB" w:rsidP="0007251D">
      <w:r>
        <w:separator/>
      </w:r>
    </w:p>
  </w:footnote>
  <w:footnote w:type="continuationSeparator" w:id="1">
    <w:p w:rsidR="008542FB" w:rsidRDefault="008542FB" w:rsidP="0007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B64"/>
    <w:multiLevelType w:val="multilevel"/>
    <w:tmpl w:val="A80A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251D"/>
    <w:rsid w:val="00035E76"/>
    <w:rsid w:val="0007251D"/>
    <w:rsid w:val="000B3D24"/>
    <w:rsid w:val="00387771"/>
    <w:rsid w:val="005B0DFA"/>
    <w:rsid w:val="007726BF"/>
    <w:rsid w:val="008542FB"/>
    <w:rsid w:val="009B6562"/>
    <w:rsid w:val="00D22F0E"/>
    <w:rsid w:val="00D32826"/>
    <w:rsid w:val="00EF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andam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KUNL</dc:creator>
  <cp:lastModifiedBy>KUNL</cp:lastModifiedBy>
  <cp:revision>2</cp:revision>
  <dcterms:created xsi:type="dcterms:W3CDTF">2019-06-07T07:03:00Z</dcterms:created>
  <dcterms:modified xsi:type="dcterms:W3CDTF">2019-06-07T07:03:00Z</dcterms:modified>
</cp:coreProperties>
</file>